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B" w:rsidRDefault="004C0325">
      <w:pPr>
        <w:sectPr w:rsidR="0007693B">
          <w:pgSz w:w="12240" w:h="15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7" o:title=""/>
          </v:shape>
        </w:pict>
      </w:r>
    </w:p>
    <w:p w:rsidR="0007693B" w:rsidRDefault="004C0325" w:rsidP="00CD6CE2">
      <w:r>
        <w:lastRenderedPageBreak/>
        <w:pict>
          <v:shape id="_x0000_i1026" type="#_x0000_t75" style="width:612pt;height:11in">
            <v:imagedata r:id="rId8" o:title=""/>
          </v:shape>
        </w:pict>
      </w:r>
      <w:bookmarkStart w:id="0" w:name="_GoBack"/>
      <w:bookmarkEnd w:id="0"/>
    </w:p>
    <w:sectPr w:rsidR="0007693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ndy Script"/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22F1"/>
    <w:multiLevelType w:val="multilevel"/>
    <w:tmpl w:val="3E6289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693B"/>
    <w:rsid w:val="0007693B"/>
    <w:rsid w:val="004C0325"/>
    <w:rsid w:val="00C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95CA-0100-46D9-B772-99511568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Suzette</cp:lastModifiedBy>
  <cp:revision>3</cp:revision>
  <dcterms:created xsi:type="dcterms:W3CDTF">2016-12-12T17:42:00Z</dcterms:created>
  <dcterms:modified xsi:type="dcterms:W3CDTF">2016-12-12T17:43:00Z</dcterms:modified>
</cp:coreProperties>
</file>